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254546A" w14:textId="77777777" w:rsidTr="00856C35">
        <w:tc>
          <w:tcPr>
            <w:tcW w:w="4428" w:type="dxa"/>
          </w:tcPr>
          <w:p w14:paraId="7DDD1D75" w14:textId="3F5668BB" w:rsidR="00856C35" w:rsidRDefault="00856C35" w:rsidP="00856C35"/>
        </w:tc>
        <w:tc>
          <w:tcPr>
            <w:tcW w:w="4428" w:type="dxa"/>
          </w:tcPr>
          <w:p w14:paraId="26C0178D" w14:textId="4125C6F7" w:rsidR="00856C35" w:rsidRPr="0014590C" w:rsidRDefault="0014590C" w:rsidP="00E8330E">
            <w:pPr>
              <w:pStyle w:val="CompanyName"/>
              <w:jc w:val="left"/>
              <w:rPr>
                <w:rFonts w:ascii="Gulim" w:eastAsia="Gulim" w:hAnsi="Gulim" w:cs="AngsanaUPC"/>
                <w:color w:val="auto"/>
                <w:sz w:val="40"/>
                <w:szCs w:val="40"/>
              </w:rPr>
            </w:pPr>
            <w:r w:rsidRPr="00856C35">
              <w:rPr>
                <w:noProof/>
              </w:rPr>
              <w:drawing>
                <wp:inline distT="0" distB="0" distL="0" distR="0" wp14:anchorId="614EC892" wp14:editId="1F93E043">
                  <wp:extent cx="2229167" cy="156178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306" cy="156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73854" w14:textId="74D3124D" w:rsidR="00467865" w:rsidRPr="00275BB5" w:rsidRDefault="00856C35" w:rsidP="00856C35">
      <w:pPr>
        <w:pStyle w:val="Heading1"/>
      </w:pPr>
      <w:r>
        <w:t>Employment Application</w:t>
      </w:r>
    </w:p>
    <w:p w14:paraId="2978D5D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E3807C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BB085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DFC7F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AB9A1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E83EC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611506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146A51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51C7047" w14:textId="77777777" w:rsidTr="00856C35">
        <w:tc>
          <w:tcPr>
            <w:tcW w:w="1081" w:type="dxa"/>
            <w:vAlign w:val="bottom"/>
          </w:tcPr>
          <w:p w14:paraId="168EF50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55BA29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779592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55E0AA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3CB132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0A99742" w14:textId="77777777" w:rsidR="00856C35" w:rsidRPr="009C220D" w:rsidRDefault="00856C35" w:rsidP="00856C35"/>
        </w:tc>
      </w:tr>
    </w:tbl>
    <w:p w14:paraId="3F0C419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801861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43C0F1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1D01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E205B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70CED88" w14:textId="77777777" w:rsidTr="00871876">
        <w:tc>
          <w:tcPr>
            <w:tcW w:w="1081" w:type="dxa"/>
            <w:vAlign w:val="bottom"/>
          </w:tcPr>
          <w:p w14:paraId="0D82B11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9D0C62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94E973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601433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599E39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97D43E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5A3502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546FAC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1076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A790A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BBC0F6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8A811E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C38DD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24DFB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F65255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7CCB48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656702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D19FB5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8CAEFC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C5E46BD" w14:textId="77777777" w:rsidR="00841645" w:rsidRPr="009C220D" w:rsidRDefault="00841645" w:rsidP="00440CD8">
            <w:pPr>
              <w:pStyle w:val="FieldText"/>
            </w:pPr>
          </w:p>
        </w:tc>
      </w:tr>
    </w:tbl>
    <w:p w14:paraId="7335654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2C5D4A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27BE36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5D0F67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C8BDE3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CD9AE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5F6946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A89E1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7C3E5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6AFE54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B70A5D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B96E3DA" w14:textId="77777777" w:rsidR="00DE7FB7" w:rsidRPr="009C220D" w:rsidRDefault="00DE7FB7" w:rsidP="00083002">
            <w:pPr>
              <w:pStyle w:val="FieldText"/>
            </w:pPr>
          </w:p>
        </w:tc>
      </w:tr>
    </w:tbl>
    <w:p w14:paraId="44FADE4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7B07A98" w14:textId="77777777" w:rsidTr="00BC07E3">
        <w:tc>
          <w:tcPr>
            <w:tcW w:w="3692" w:type="dxa"/>
            <w:vAlign w:val="bottom"/>
          </w:tcPr>
          <w:p w14:paraId="672D562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14FF22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308F0E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90D71C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D2C62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E49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28095F8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AA217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7907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92CC0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D558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</w:tr>
    </w:tbl>
    <w:p w14:paraId="685BE2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169194B" w14:textId="77777777" w:rsidTr="00BC07E3">
        <w:tc>
          <w:tcPr>
            <w:tcW w:w="3692" w:type="dxa"/>
            <w:vAlign w:val="bottom"/>
          </w:tcPr>
          <w:p w14:paraId="27FEB55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17FFB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DAE5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992A5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EBAC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150259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ABEB66B" w14:textId="77777777" w:rsidR="009C220D" w:rsidRPr="009C220D" w:rsidRDefault="009C220D" w:rsidP="00617C65">
            <w:pPr>
              <w:pStyle w:val="FieldText"/>
            </w:pPr>
          </w:p>
        </w:tc>
      </w:tr>
    </w:tbl>
    <w:p w14:paraId="37FBF8F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23E6F85" w14:textId="77777777" w:rsidTr="00BC07E3">
        <w:tc>
          <w:tcPr>
            <w:tcW w:w="3692" w:type="dxa"/>
            <w:vAlign w:val="bottom"/>
          </w:tcPr>
          <w:p w14:paraId="588BB1D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2335A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1769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48AE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52B5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AFE20D6" w14:textId="77777777" w:rsidR="009C220D" w:rsidRPr="005114CE" w:rsidRDefault="009C220D" w:rsidP="00682C69"/>
        </w:tc>
      </w:tr>
    </w:tbl>
    <w:p w14:paraId="404925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B3EF1B5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1263DC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31C99A4" w14:textId="77777777" w:rsidR="000F2DF4" w:rsidRPr="009C220D" w:rsidRDefault="000F2DF4" w:rsidP="00617C65">
            <w:pPr>
              <w:pStyle w:val="FieldText"/>
            </w:pPr>
          </w:p>
        </w:tc>
      </w:tr>
    </w:tbl>
    <w:p w14:paraId="78CB916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C0D72A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495344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B03029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D88798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7AA51B6" w14:textId="77777777" w:rsidR="000F2DF4" w:rsidRPr="005114CE" w:rsidRDefault="000F2DF4" w:rsidP="00617C65">
            <w:pPr>
              <w:pStyle w:val="FieldText"/>
            </w:pPr>
          </w:p>
        </w:tc>
      </w:tr>
    </w:tbl>
    <w:p w14:paraId="2AF4721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1503EF" w14:textId="77777777" w:rsidTr="00BC07E3">
        <w:tc>
          <w:tcPr>
            <w:tcW w:w="797" w:type="dxa"/>
            <w:vAlign w:val="bottom"/>
          </w:tcPr>
          <w:p w14:paraId="7EC8EA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CE04D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3FA153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C0DB3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4B2F0F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FD38D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F58E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461235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D94EA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4F8689E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8D22CFE" w14:textId="77777777" w:rsidR="00250014" w:rsidRPr="005114CE" w:rsidRDefault="00250014" w:rsidP="00617C65">
            <w:pPr>
              <w:pStyle w:val="FieldText"/>
            </w:pPr>
          </w:p>
        </w:tc>
      </w:tr>
    </w:tbl>
    <w:p w14:paraId="5B44C4B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AB5A27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83C432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AE812D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428AC6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76A0E5B" w14:textId="77777777" w:rsidR="000F2DF4" w:rsidRPr="005114CE" w:rsidRDefault="000F2DF4" w:rsidP="00617C65">
            <w:pPr>
              <w:pStyle w:val="FieldText"/>
            </w:pPr>
          </w:p>
        </w:tc>
      </w:tr>
    </w:tbl>
    <w:p w14:paraId="452738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17867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CA8BAB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00FF4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F1AC33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0C038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94360D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8E6B4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9EF8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AF8E1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FEA77B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0FFC19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EB3497F" w14:textId="77777777" w:rsidR="00250014" w:rsidRPr="005114CE" w:rsidRDefault="00250014" w:rsidP="00617C65">
            <w:pPr>
              <w:pStyle w:val="FieldText"/>
            </w:pPr>
          </w:p>
        </w:tc>
      </w:tr>
    </w:tbl>
    <w:p w14:paraId="648DA02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EB4778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846B33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B5723A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8FF4DC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557A728" w14:textId="77777777" w:rsidR="002A2510" w:rsidRPr="005114CE" w:rsidRDefault="002A2510" w:rsidP="00617C65">
            <w:pPr>
              <w:pStyle w:val="FieldText"/>
            </w:pPr>
          </w:p>
        </w:tc>
      </w:tr>
    </w:tbl>
    <w:p w14:paraId="4C5A799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4F424D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5F87A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8984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EA9DBF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680C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3BD741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61C8B5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1AB7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BEFAEF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176A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6A3CF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CB132BC" w14:textId="77777777" w:rsidR="00250014" w:rsidRPr="005114CE" w:rsidRDefault="00250014" w:rsidP="00617C65">
            <w:pPr>
              <w:pStyle w:val="FieldText"/>
            </w:pPr>
          </w:p>
        </w:tc>
      </w:tr>
    </w:tbl>
    <w:p w14:paraId="553573EA" w14:textId="77777777" w:rsidR="00330050" w:rsidRDefault="00330050" w:rsidP="00330050">
      <w:pPr>
        <w:pStyle w:val="Heading2"/>
      </w:pPr>
      <w:r>
        <w:lastRenderedPageBreak/>
        <w:t>References</w:t>
      </w:r>
    </w:p>
    <w:p w14:paraId="7EACB9F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212D13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66158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E55119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90D27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EE77F7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EF58C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F075D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634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7813F6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9191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902AB7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D1D282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29B406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CEAEF5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A1F8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1913B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6A68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006337" w14:textId="77777777" w:rsidR="00D55AFA" w:rsidRDefault="00D55AFA" w:rsidP="00330050"/>
        </w:tc>
      </w:tr>
      <w:tr w:rsidR="000F2DF4" w:rsidRPr="005114CE" w14:paraId="7569C11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BED164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C7F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040C04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D62F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DC34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22889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004D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525A3A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46D2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28264A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EC6C4F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A7F58E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6ED358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CCA4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94E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D09C6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0C1778" w14:textId="77777777" w:rsidR="00D55AFA" w:rsidRDefault="00D55AFA" w:rsidP="00330050"/>
        </w:tc>
      </w:tr>
      <w:tr w:rsidR="000D2539" w:rsidRPr="005114CE" w14:paraId="3C1F156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2B5B3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6A79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668338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EB7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D7409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84FD9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1564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A57EC7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8334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1BB42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A324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8A9407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1DA4316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43B173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D4C687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74FEC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0264ED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ABDC9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0E0A6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F6DBB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7FE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DDB48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48F77" w14:textId="77777777" w:rsidR="000D2539" w:rsidRPr="009C220D" w:rsidRDefault="000D2539" w:rsidP="0014663E">
            <w:pPr>
              <w:pStyle w:val="FieldText"/>
            </w:pPr>
          </w:p>
        </w:tc>
      </w:tr>
    </w:tbl>
    <w:p w14:paraId="3571414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992E40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4E1C61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47A1C6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BA07B6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6AAEC1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631229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609306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34340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BA77B4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619EB4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634DAC" w14:textId="77777777" w:rsidR="000D2539" w:rsidRPr="009C220D" w:rsidRDefault="000D2539" w:rsidP="0014663E">
            <w:pPr>
              <w:pStyle w:val="FieldText"/>
            </w:pPr>
          </w:p>
        </w:tc>
      </w:tr>
    </w:tbl>
    <w:p w14:paraId="63312AA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83C04D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03F57F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91E50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B0DEF6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A55D9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3034AC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58C2F4" w14:textId="77777777" w:rsidR="000D2539" w:rsidRPr="009C220D" w:rsidRDefault="000D2539" w:rsidP="0014663E">
            <w:pPr>
              <w:pStyle w:val="FieldText"/>
            </w:pPr>
          </w:p>
        </w:tc>
      </w:tr>
    </w:tbl>
    <w:p w14:paraId="4192DC7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506E650" w14:textId="77777777" w:rsidTr="00176E67">
        <w:tc>
          <w:tcPr>
            <w:tcW w:w="5040" w:type="dxa"/>
            <w:vAlign w:val="bottom"/>
          </w:tcPr>
          <w:p w14:paraId="3A21713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001219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672C38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BC3B67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E3B8AF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D4FAF5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33387D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4BE640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70F452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FDC5A8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38AE9A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D4F285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EFDFF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090F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75B94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51D46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0CBB49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BF13A3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DB47D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460C8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FF2AB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B16FC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10E7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53BD4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130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FF557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5A4" w14:textId="77777777" w:rsidR="00BC07E3" w:rsidRPr="009C220D" w:rsidRDefault="00BC07E3" w:rsidP="00BC07E3">
            <w:pPr>
              <w:pStyle w:val="FieldText"/>
            </w:pPr>
          </w:p>
        </w:tc>
      </w:tr>
    </w:tbl>
    <w:p w14:paraId="348F13A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6D142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FF230A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94082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AD9809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5281D7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F003A6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CE1E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AB5EE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9B2358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C64C75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40455F" w14:textId="77777777" w:rsidR="00BC07E3" w:rsidRPr="009C220D" w:rsidRDefault="00BC07E3" w:rsidP="00BC07E3">
            <w:pPr>
              <w:pStyle w:val="FieldText"/>
            </w:pPr>
          </w:p>
        </w:tc>
      </w:tr>
    </w:tbl>
    <w:p w14:paraId="34BBC0E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9291BD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1E511E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BEB86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9AA5E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DBE0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645DD3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144D841" w14:textId="77777777" w:rsidR="00BC07E3" w:rsidRPr="009C220D" w:rsidRDefault="00BC07E3" w:rsidP="00BC07E3">
            <w:pPr>
              <w:pStyle w:val="FieldText"/>
            </w:pPr>
          </w:p>
        </w:tc>
      </w:tr>
    </w:tbl>
    <w:p w14:paraId="091CF17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361E2E8" w14:textId="77777777" w:rsidTr="00176E67">
        <w:tc>
          <w:tcPr>
            <w:tcW w:w="5040" w:type="dxa"/>
            <w:vAlign w:val="bottom"/>
          </w:tcPr>
          <w:p w14:paraId="366892E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4D8DA5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E3C68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7992F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907A42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53092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69402D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D4ADB0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BC1D2A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BBC14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F20AC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1B09983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3D61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E54B7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8C767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AA489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FDEE5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DA508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AD387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65C74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00F17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D319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C3AA0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407CB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D20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D17BA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21DF3" w14:textId="77777777" w:rsidR="00BC07E3" w:rsidRPr="009C220D" w:rsidRDefault="00BC07E3" w:rsidP="00BC07E3">
            <w:pPr>
              <w:pStyle w:val="FieldText"/>
            </w:pPr>
          </w:p>
        </w:tc>
      </w:tr>
    </w:tbl>
    <w:p w14:paraId="5A5F86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D9FAE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DA82A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7770E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D6C1D8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7B491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4127E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A422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7B7D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CD5CD1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3972F6A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A02E9F2" w14:textId="77777777" w:rsidR="00BC07E3" w:rsidRPr="009C220D" w:rsidRDefault="00BC07E3" w:rsidP="00BC07E3">
            <w:pPr>
              <w:pStyle w:val="FieldText"/>
            </w:pPr>
          </w:p>
        </w:tc>
      </w:tr>
    </w:tbl>
    <w:p w14:paraId="0129E5F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DF9B9A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F6708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EB70D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F8819A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4CDB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67F7B7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B1904C" w14:textId="77777777" w:rsidR="00BC07E3" w:rsidRPr="009C220D" w:rsidRDefault="00BC07E3" w:rsidP="00BC07E3">
            <w:pPr>
              <w:pStyle w:val="FieldText"/>
            </w:pPr>
          </w:p>
        </w:tc>
      </w:tr>
    </w:tbl>
    <w:p w14:paraId="70543A3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5FACE32" w14:textId="77777777" w:rsidTr="00176E67">
        <w:tc>
          <w:tcPr>
            <w:tcW w:w="5040" w:type="dxa"/>
            <w:vAlign w:val="bottom"/>
          </w:tcPr>
          <w:p w14:paraId="6A4A6E9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481F8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20044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C5020B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048E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49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ECBA80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1C514FB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499A0EF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0C2993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47D412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43A5CE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E0A861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4C73CC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A748EDE" w14:textId="77777777" w:rsidR="000D2539" w:rsidRPr="009C220D" w:rsidRDefault="000D2539" w:rsidP="00902964">
            <w:pPr>
              <w:pStyle w:val="FieldText"/>
            </w:pPr>
          </w:p>
        </w:tc>
      </w:tr>
    </w:tbl>
    <w:p w14:paraId="34BFB2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644502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93C968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468A5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1D93607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9E7A226" w14:textId="77777777" w:rsidR="000D2539" w:rsidRPr="009C220D" w:rsidRDefault="000D2539" w:rsidP="00902964">
            <w:pPr>
              <w:pStyle w:val="FieldText"/>
            </w:pPr>
          </w:p>
        </w:tc>
      </w:tr>
    </w:tbl>
    <w:p w14:paraId="05C341B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3DF3A81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EBD75C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55D35A1" w14:textId="77777777" w:rsidR="000D2539" w:rsidRPr="009C220D" w:rsidRDefault="000D2539" w:rsidP="00902964">
            <w:pPr>
              <w:pStyle w:val="FieldText"/>
            </w:pPr>
          </w:p>
        </w:tc>
      </w:tr>
    </w:tbl>
    <w:p w14:paraId="35D4389C" w14:textId="77777777" w:rsidR="00871876" w:rsidRDefault="00871876" w:rsidP="00871876">
      <w:pPr>
        <w:pStyle w:val="Heading2"/>
      </w:pPr>
      <w:r w:rsidRPr="009C220D">
        <w:t>Disclaimer and Signature</w:t>
      </w:r>
    </w:p>
    <w:p w14:paraId="298C990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D7920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7B9D43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609493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D4AB1C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593D1C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E2894C" w14:textId="77777777" w:rsidR="000D2539" w:rsidRPr="005114CE" w:rsidRDefault="000D2539" w:rsidP="00682C69">
            <w:pPr>
              <w:pStyle w:val="FieldText"/>
            </w:pPr>
          </w:p>
        </w:tc>
      </w:tr>
    </w:tbl>
    <w:p w14:paraId="3F0F373F" w14:textId="4E2C0002" w:rsidR="005F6E87" w:rsidRDefault="005F6E87" w:rsidP="004E34C6"/>
    <w:p w14:paraId="09093A6D" w14:textId="42131814" w:rsidR="00083A2A" w:rsidRDefault="00083A2A" w:rsidP="004E34C6"/>
    <w:p w14:paraId="718F7EBF" w14:textId="28FE4A2B" w:rsidR="00083A2A" w:rsidRDefault="00083A2A" w:rsidP="004E34C6"/>
    <w:p w14:paraId="3E7012F0" w14:textId="6C934751" w:rsidR="00083A2A" w:rsidRDefault="00083A2A" w:rsidP="004E34C6"/>
    <w:p w14:paraId="76EA0610" w14:textId="77777777" w:rsidR="00D82899" w:rsidRDefault="00083A2A" w:rsidP="004E34C6">
      <w:pPr>
        <w:rPr>
          <w:b/>
        </w:rPr>
      </w:pPr>
      <w:r w:rsidRPr="00083A2A">
        <w:rPr>
          <w:b/>
        </w:rPr>
        <w:t xml:space="preserve">Pease return completed </w:t>
      </w:r>
      <w:r>
        <w:rPr>
          <w:b/>
        </w:rPr>
        <w:t xml:space="preserve">application package </w:t>
      </w:r>
      <w:r w:rsidR="00D82899">
        <w:rPr>
          <w:b/>
        </w:rPr>
        <w:t xml:space="preserve">to office by mail </w:t>
      </w:r>
      <w:proofErr w:type="gramStart"/>
      <w:r w:rsidR="00D82899">
        <w:rPr>
          <w:b/>
        </w:rPr>
        <w:t>to :</w:t>
      </w:r>
      <w:proofErr w:type="gramEnd"/>
      <w:r w:rsidR="00D82899">
        <w:rPr>
          <w:b/>
        </w:rPr>
        <w:t xml:space="preserve"> </w:t>
      </w:r>
    </w:p>
    <w:p w14:paraId="53DFB2B0" w14:textId="44719F6A" w:rsidR="00D82899" w:rsidRDefault="00D82899" w:rsidP="004E34C6">
      <w:pPr>
        <w:rPr>
          <w:b/>
        </w:rPr>
      </w:pPr>
    </w:p>
    <w:p w14:paraId="55FD7F6C" w14:textId="73A76D18" w:rsidR="00D82899" w:rsidRDefault="00D82899" w:rsidP="004E34C6">
      <w:pPr>
        <w:rPr>
          <w:b/>
        </w:rPr>
      </w:pPr>
      <w:r>
        <w:rPr>
          <w:b/>
        </w:rPr>
        <w:t>Gray and Sons Construction, Inc.</w:t>
      </w:r>
    </w:p>
    <w:p w14:paraId="7911330B" w14:textId="03473183" w:rsidR="00D82899" w:rsidRDefault="00D82899" w:rsidP="004E34C6">
      <w:pPr>
        <w:rPr>
          <w:b/>
        </w:rPr>
      </w:pPr>
      <w:r>
        <w:rPr>
          <w:b/>
        </w:rPr>
        <w:t>Attn. Human Resources</w:t>
      </w:r>
    </w:p>
    <w:p w14:paraId="6923EF3A" w14:textId="0AF77F6A" w:rsidR="00083A2A" w:rsidRDefault="00D82899" w:rsidP="004E34C6">
      <w:pPr>
        <w:rPr>
          <w:b/>
        </w:rPr>
      </w:pPr>
      <w:r>
        <w:rPr>
          <w:b/>
        </w:rPr>
        <w:t xml:space="preserve">P.O. Box 609 </w:t>
      </w:r>
    </w:p>
    <w:p w14:paraId="27AF368C" w14:textId="77777777" w:rsidR="00D82899" w:rsidRDefault="00D82899" w:rsidP="004E34C6">
      <w:pPr>
        <w:rPr>
          <w:b/>
        </w:rPr>
      </w:pPr>
      <w:proofErr w:type="spellStart"/>
      <w:proofErr w:type="gramStart"/>
      <w:r>
        <w:rPr>
          <w:b/>
        </w:rPr>
        <w:t>Courtland,VA</w:t>
      </w:r>
      <w:proofErr w:type="spellEnd"/>
      <w:proofErr w:type="gramEnd"/>
      <w:r>
        <w:rPr>
          <w:b/>
        </w:rPr>
        <w:t xml:space="preserve"> 23837</w:t>
      </w:r>
    </w:p>
    <w:p w14:paraId="4506607D" w14:textId="77777777" w:rsidR="00D82899" w:rsidRDefault="00D82899" w:rsidP="004E34C6">
      <w:pPr>
        <w:rPr>
          <w:b/>
        </w:rPr>
      </w:pPr>
    </w:p>
    <w:p w14:paraId="2E8BB308" w14:textId="77777777" w:rsidR="00D82899" w:rsidRDefault="00D82899" w:rsidP="004E34C6">
      <w:pPr>
        <w:rPr>
          <w:b/>
        </w:rPr>
      </w:pPr>
    </w:p>
    <w:p w14:paraId="3707C3B2" w14:textId="426F1B0C" w:rsidR="00D82899" w:rsidRDefault="00D82899" w:rsidP="004E34C6">
      <w:pPr>
        <w:rPr>
          <w:b/>
        </w:rPr>
      </w:pPr>
      <w:r>
        <w:rPr>
          <w:b/>
        </w:rPr>
        <w:t>Or</w:t>
      </w:r>
    </w:p>
    <w:p w14:paraId="6E9DF512" w14:textId="77777777" w:rsidR="00D82899" w:rsidRDefault="00D82899" w:rsidP="004E34C6">
      <w:pPr>
        <w:rPr>
          <w:b/>
        </w:rPr>
      </w:pPr>
    </w:p>
    <w:p w14:paraId="50B6D919" w14:textId="77777777" w:rsidR="00D82899" w:rsidRDefault="00D82899" w:rsidP="004E34C6">
      <w:pPr>
        <w:rPr>
          <w:b/>
        </w:rPr>
      </w:pPr>
      <w:r>
        <w:rPr>
          <w:b/>
        </w:rPr>
        <w:t>Email to:</w:t>
      </w:r>
    </w:p>
    <w:p w14:paraId="2A2E1830" w14:textId="77777777" w:rsidR="00D82899" w:rsidRDefault="00D82899" w:rsidP="004E34C6">
      <w:pPr>
        <w:rPr>
          <w:b/>
        </w:rPr>
      </w:pPr>
    </w:p>
    <w:p w14:paraId="0C5099A1" w14:textId="77777777" w:rsidR="00D82899" w:rsidRDefault="00D82899" w:rsidP="004E34C6">
      <w:pPr>
        <w:rPr>
          <w:b/>
        </w:rPr>
      </w:pPr>
      <w:hyperlink r:id="rId9" w:history="1">
        <w:r w:rsidRPr="0074694D">
          <w:rPr>
            <w:rStyle w:val="Hyperlink"/>
            <w:b/>
          </w:rPr>
          <w:t>grayandsonsinc@gmail.com</w:t>
        </w:r>
      </w:hyperlink>
      <w:r>
        <w:rPr>
          <w:b/>
        </w:rPr>
        <w:t xml:space="preserve"> </w:t>
      </w:r>
    </w:p>
    <w:p w14:paraId="4418A6C5" w14:textId="77777777" w:rsidR="00D82899" w:rsidRDefault="00D82899" w:rsidP="004E34C6">
      <w:pPr>
        <w:rPr>
          <w:b/>
        </w:rPr>
      </w:pPr>
    </w:p>
    <w:p w14:paraId="76C85C67" w14:textId="5F8286B3" w:rsidR="00D82899" w:rsidRPr="00083A2A" w:rsidRDefault="00D82899" w:rsidP="004E34C6">
      <w:pPr>
        <w:rPr>
          <w:b/>
        </w:rPr>
      </w:pPr>
      <w:r>
        <w:rPr>
          <w:b/>
        </w:rPr>
        <w:t>with subject line ( Attn:</w:t>
      </w:r>
      <w:bookmarkStart w:id="2" w:name="_GoBack"/>
      <w:bookmarkEnd w:id="2"/>
      <w:r>
        <w:rPr>
          <w:b/>
        </w:rPr>
        <w:t xml:space="preserve"> Human Resources-Job application)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82899" w:rsidRPr="00083A2A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6CF7" w14:textId="77777777" w:rsidR="00FE49E4" w:rsidRDefault="00FE49E4" w:rsidP="00176E67">
      <w:r>
        <w:separator/>
      </w:r>
    </w:p>
  </w:endnote>
  <w:endnote w:type="continuationSeparator" w:id="0">
    <w:p w14:paraId="55555AF7" w14:textId="77777777" w:rsidR="00FE49E4" w:rsidRDefault="00FE49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55ACDB6" w14:textId="77777777" w:rsidR="00176E67" w:rsidRDefault="00FE49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B241" w14:textId="77777777" w:rsidR="00FE49E4" w:rsidRDefault="00FE49E4" w:rsidP="00176E67">
      <w:r>
        <w:separator/>
      </w:r>
    </w:p>
  </w:footnote>
  <w:footnote w:type="continuationSeparator" w:id="0">
    <w:p w14:paraId="4D8FF743" w14:textId="77777777" w:rsidR="00FE49E4" w:rsidRDefault="00FE49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E"/>
    <w:rsid w:val="000071F7"/>
    <w:rsid w:val="00010B00"/>
    <w:rsid w:val="0002798A"/>
    <w:rsid w:val="00083002"/>
    <w:rsid w:val="00083A2A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90C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461E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289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30E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EA211B"/>
  <w15:docId w15:val="{759B3EB3-8359-4E62-AAAD-0D719F0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D82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yandsonsin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898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</dc:creator>
  <cp:keywords/>
  <cp:lastModifiedBy>Alex Gray</cp:lastModifiedBy>
  <cp:revision>2</cp:revision>
  <cp:lastPrinted>2018-03-24T13:24:00Z</cp:lastPrinted>
  <dcterms:created xsi:type="dcterms:W3CDTF">2018-03-23T22:37:00Z</dcterms:created>
  <dcterms:modified xsi:type="dcterms:W3CDTF">2018-03-24T13:36:00Z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